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097B3B65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FF3EB2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527B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12AF8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41FC3153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FF3EB2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FF3EB2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RPr="00706787" w14:paraId="623D5BFD" w14:textId="77777777" w:rsidTr="00490196">
        <w:tc>
          <w:tcPr>
            <w:tcW w:w="9202" w:type="dxa"/>
          </w:tcPr>
          <w:p w14:paraId="2F592E3D" w14:textId="06783D7B" w:rsidR="00FC4B8F" w:rsidRPr="00AE3A45" w:rsidRDefault="00FC4B8F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112AF8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  <w:p w14:paraId="29A8E5E6" w14:textId="05A05CBA" w:rsidR="00B9742E" w:rsidRPr="00B9742E" w:rsidRDefault="00B9742E" w:rsidP="00B9742E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Oddziale </w:t>
            </w:r>
            <w:r>
              <w:rPr>
                <w:rFonts w:asciiTheme="minorHAnsi" w:hAnsiTheme="minorHAnsi" w:cstheme="minorHAnsi"/>
                <w:szCs w:val="22"/>
              </w:rPr>
              <w:t>Neurologicznym z Rehabilitacją Neurologiczną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Cs w:val="22"/>
              </w:rPr>
              <w:t>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świadczeń zdrowotnych </w:t>
            </w:r>
            <w:r>
              <w:rPr>
                <w:rFonts w:asciiTheme="minorHAnsi" w:hAnsiTheme="minorHAnsi" w:cstheme="minorHAnsi"/>
                <w:szCs w:val="22"/>
              </w:rPr>
              <w:t>w ordynacji dziennej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33DF871" w14:textId="5741DB9F" w:rsidR="00286B38" w:rsidRPr="00AE3A45" w:rsidRDefault="00286B38" w:rsidP="00286B38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Oddziale </w:t>
            </w:r>
            <w:r w:rsidR="00B9742E">
              <w:rPr>
                <w:rFonts w:asciiTheme="minorHAnsi" w:hAnsiTheme="minorHAnsi" w:cstheme="minorHAnsi"/>
                <w:szCs w:val="22"/>
              </w:rPr>
              <w:t>Neurologicznym z Rehabilitacją Neurologiczną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dyżur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16D1C116" w14:textId="4D2528C3" w:rsidR="00286B38" w:rsidRPr="00B9742E" w:rsidRDefault="00286B38" w:rsidP="00B9742E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B9742E" w:rsidRPr="00AE3A45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B9742E">
              <w:rPr>
                <w:rFonts w:asciiTheme="minorHAnsi" w:hAnsiTheme="minorHAnsi" w:cstheme="minorHAnsi"/>
                <w:szCs w:val="22"/>
              </w:rPr>
              <w:t>Neurologicznym z Rehabilitacją Neurologiczną</w:t>
            </w:r>
            <w:r w:rsidR="00B9742E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SP WZOZ MSWiA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dyżur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3EEF9248" w14:textId="21B2FAD6" w:rsidR="00286B38" w:rsidRPr="00286B38" w:rsidRDefault="00286B38" w:rsidP="00286B38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86B38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Poradni </w:t>
            </w:r>
            <w:r w:rsidR="00B9742E">
              <w:rPr>
                <w:rFonts w:asciiTheme="minorHAnsi" w:hAnsiTheme="minorHAnsi" w:cstheme="minorHAnsi"/>
                <w:szCs w:val="22"/>
              </w:rPr>
              <w:t>Neurologicznej</w:t>
            </w:r>
            <w:r w:rsidRPr="00286B38">
              <w:rPr>
                <w:rFonts w:asciiTheme="minorHAnsi" w:hAnsiTheme="minorHAnsi" w:cstheme="minorHAnsi"/>
                <w:szCs w:val="22"/>
              </w:rPr>
              <w:t xml:space="preserve"> SP WZOZ MSWiA</w:t>
            </w:r>
          </w:p>
          <w:p w14:paraId="395D8AF9" w14:textId="39F98479" w:rsidR="00286B38" w:rsidRPr="00286B38" w:rsidRDefault="00286B38" w:rsidP="00286B38">
            <w:p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1)</w:t>
            </w:r>
            <w:r w:rsidRPr="00286B38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…………….zł/ za 1 </w:t>
            </w:r>
            <w:r w:rsidR="00B9742E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286B38">
              <w:rPr>
                <w:rFonts w:asciiTheme="minorHAnsi" w:hAnsiTheme="minorHAnsi" w:cstheme="minorHAnsi"/>
                <w:szCs w:val="22"/>
              </w:rPr>
              <w:t xml:space="preserve"> (pacjent </w:t>
            </w:r>
            <w:r w:rsidR="00B9742E">
              <w:rPr>
                <w:rFonts w:asciiTheme="minorHAnsi" w:hAnsiTheme="minorHAnsi" w:cstheme="minorHAnsi"/>
                <w:szCs w:val="22"/>
              </w:rPr>
              <w:t>NFZ</w:t>
            </w:r>
            <w:r w:rsidRPr="00286B38">
              <w:rPr>
                <w:rFonts w:asciiTheme="minorHAnsi" w:hAnsiTheme="minorHAnsi" w:cstheme="minorHAnsi"/>
                <w:szCs w:val="22"/>
              </w:rPr>
              <w:t>);</w:t>
            </w:r>
          </w:p>
          <w:p w14:paraId="656944FA" w14:textId="77777777" w:rsidR="00286B38" w:rsidRDefault="00286B38" w:rsidP="00286B38">
            <w:p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2)</w:t>
            </w:r>
            <w:r w:rsidRPr="00286B38">
              <w:rPr>
                <w:rFonts w:asciiTheme="minorHAnsi" w:hAnsiTheme="minorHAnsi" w:cstheme="minorHAnsi"/>
                <w:b/>
                <w:bCs/>
                <w:szCs w:val="22"/>
              </w:rPr>
              <w:t xml:space="preserve">..…………..zł/ za 1 </w:t>
            </w:r>
            <w:r w:rsidR="00B9742E">
              <w:rPr>
                <w:rFonts w:asciiTheme="minorHAnsi" w:hAnsiTheme="minorHAnsi" w:cstheme="minorHAnsi"/>
                <w:b/>
                <w:bCs/>
                <w:szCs w:val="22"/>
              </w:rPr>
              <w:t>badanie</w:t>
            </w:r>
            <w:r w:rsidRPr="00286B38">
              <w:rPr>
                <w:rFonts w:asciiTheme="minorHAnsi" w:hAnsiTheme="minorHAnsi" w:cstheme="minorHAnsi"/>
                <w:szCs w:val="22"/>
              </w:rPr>
              <w:t xml:space="preserve"> (na rzecz K-P RKL MSWiA);</w:t>
            </w:r>
          </w:p>
          <w:p w14:paraId="63D44A90" w14:textId="22860D67" w:rsidR="00B9742E" w:rsidRPr="00286B38" w:rsidRDefault="00B9742E" w:rsidP="00286B38">
            <w:p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3)……………..zł/ za 1 badanie EEG 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213D8649" w:rsidR="00C31552" w:rsidRPr="00E20FD0" w:rsidRDefault="004A210B" w:rsidP="00E20FD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E20FD0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E20FD0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F82EACDA"/>
    <w:lvl w:ilvl="0" w:tplc="BC186D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92165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12AF8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6B38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565C3"/>
    <w:rsid w:val="00362A7F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179BA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4818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2131C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27B7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9742E"/>
    <w:rsid w:val="00BA01C1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F405E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20FD0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3EB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0075-152E-4D52-B9C2-63A735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12</cp:revision>
  <cp:lastPrinted>2020-03-10T06:56:00Z</cp:lastPrinted>
  <dcterms:created xsi:type="dcterms:W3CDTF">2020-03-13T11:20:00Z</dcterms:created>
  <dcterms:modified xsi:type="dcterms:W3CDTF">2020-10-16T11:29:00Z</dcterms:modified>
</cp:coreProperties>
</file>